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8662"/>
        <w:gridCol w:w="1027"/>
        <w:gridCol w:w="1573"/>
      </w:tblGrid>
      <w:tr w:rsidR="00E04E5E" w14:paraId="4CBF73C6" w14:textId="77777777">
        <w:trPr>
          <w:trHeight w:val="179"/>
        </w:trPr>
        <w:tc>
          <w:tcPr>
            <w:tcW w:w="151" w:type="dxa"/>
          </w:tcPr>
          <w:p w14:paraId="2106F5FE" w14:textId="77777777" w:rsidR="00E04E5E" w:rsidRDefault="00E04E5E">
            <w:pPr>
              <w:pStyle w:val="EmptyCellLayoutStyle"/>
              <w:spacing w:after="0" w:line="240" w:lineRule="auto"/>
            </w:pPr>
          </w:p>
        </w:tc>
        <w:tc>
          <w:tcPr>
            <w:tcW w:w="8662" w:type="dxa"/>
          </w:tcPr>
          <w:p w14:paraId="2317CAD2" w14:textId="77777777" w:rsidR="00E04E5E" w:rsidRDefault="00E04E5E"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</w:tcPr>
          <w:p w14:paraId="62CCA0F2" w14:textId="77777777" w:rsidR="00E04E5E" w:rsidRDefault="00E04E5E">
            <w:pPr>
              <w:pStyle w:val="EmptyCellLayoutStyle"/>
              <w:spacing w:after="0" w:line="240" w:lineRule="auto"/>
            </w:pPr>
          </w:p>
        </w:tc>
        <w:tc>
          <w:tcPr>
            <w:tcW w:w="1573" w:type="dxa"/>
          </w:tcPr>
          <w:p w14:paraId="5F4748C4" w14:textId="77777777" w:rsidR="00E04E5E" w:rsidRDefault="00E04E5E">
            <w:pPr>
              <w:pStyle w:val="EmptyCellLayoutStyle"/>
              <w:spacing w:after="0" w:line="240" w:lineRule="auto"/>
            </w:pPr>
          </w:p>
        </w:tc>
      </w:tr>
      <w:tr w:rsidR="0017427F" w14:paraId="08D37DCE" w14:textId="77777777" w:rsidTr="0017427F">
        <w:trPr>
          <w:trHeight w:val="1105"/>
        </w:trPr>
        <w:tc>
          <w:tcPr>
            <w:tcW w:w="151" w:type="dxa"/>
          </w:tcPr>
          <w:p w14:paraId="67C95456" w14:textId="77777777" w:rsidR="00E04E5E" w:rsidRDefault="00E04E5E">
            <w:pPr>
              <w:pStyle w:val="EmptyCellLayoutStyle"/>
              <w:spacing w:after="0" w:line="240" w:lineRule="auto"/>
            </w:pPr>
          </w:p>
        </w:tc>
        <w:tc>
          <w:tcPr>
            <w:tcW w:w="866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E04E5E" w14:paraId="709047ED" w14:textId="77777777">
              <w:trPr>
                <w:trHeight w:val="1027"/>
              </w:trPr>
              <w:tc>
                <w:tcPr>
                  <w:tcW w:w="968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14:paraId="31B5462D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Springfield School</w:t>
                  </w:r>
                </w:p>
                <w:p w14:paraId="12520B82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Committee Details</w:t>
                  </w:r>
                </w:p>
              </w:tc>
            </w:tr>
          </w:tbl>
          <w:p w14:paraId="6A2436CC" w14:textId="77777777" w:rsidR="00E04E5E" w:rsidRDefault="00E04E5E">
            <w:pPr>
              <w:spacing w:after="0" w:line="240" w:lineRule="auto"/>
            </w:pPr>
          </w:p>
        </w:tc>
        <w:tc>
          <w:tcPr>
            <w:tcW w:w="1573" w:type="dxa"/>
          </w:tcPr>
          <w:p w14:paraId="4A646715" w14:textId="77777777" w:rsidR="00E04E5E" w:rsidRDefault="00E04E5E">
            <w:pPr>
              <w:pStyle w:val="EmptyCellLayoutStyle"/>
              <w:spacing w:after="0" w:line="240" w:lineRule="auto"/>
            </w:pPr>
          </w:p>
        </w:tc>
      </w:tr>
      <w:tr w:rsidR="00E04E5E" w14:paraId="17E513F6" w14:textId="77777777">
        <w:trPr>
          <w:trHeight w:val="183"/>
        </w:trPr>
        <w:tc>
          <w:tcPr>
            <w:tcW w:w="151" w:type="dxa"/>
          </w:tcPr>
          <w:p w14:paraId="348DEDE7" w14:textId="77777777" w:rsidR="00E04E5E" w:rsidRDefault="00E04E5E">
            <w:pPr>
              <w:pStyle w:val="EmptyCellLayoutStyle"/>
              <w:spacing w:after="0" w:line="240" w:lineRule="auto"/>
            </w:pPr>
          </w:p>
        </w:tc>
        <w:tc>
          <w:tcPr>
            <w:tcW w:w="8662" w:type="dxa"/>
          </w:tcPr>
          <w:p w14:paraId="43EC74E2" w14:textId="77777777" w:rsidR="00E04E5E" w:rsidRDefault="00E04E5E"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</w:tcPr>
          <w:p w14:paraId="614CE442" w14:textId="77777777" w:rsidR="00E04E5E" w:rsidRDefault="00E04E5E">
            <w:pPr>
              <w:pStyle w:val="EmptyCellLayoutStyle"/>
              <w:spacing w:after="0" w:line="240" w:lineRule="auto"/>
            </w:pPr>
          </w:p>
        </w:tc>
        <w:tc>
          <w:tcPr>
            <w:tcW w:w="1573" w:type="dxa"/>
          </w:tcPr>
          <w:p w14:paraId="5DDD8FDE" w14:textId="77777777" w:rsidR="00E04E5E" w:rsidRDefault="00E04E5E">
            <w:pPr>
              <w:pStyle w:val="EmptyCellLayoutStyle"/>
              <w:spacing w:after="0" w:line="240" w:lineRule="auto"/>
            </w:pPr>
          </w:p>
        </w:tc>
      </w:tr>
      <w:tr w:rsidR="00E04E5E" w14:paraId="5CD4640C" w14:textId="77777777">
        <w:tc>
          <w:tcPr>
            <w:tcW w:w="151" w:type="dxa"/>
          </w:tcPr>
          <w:p w14:paraId="4A3B95D0" w14:textId="77777777" w:rsidR="00E04E5E" w:rsidRDefault="00E04E5E">
            <w:pPr>
              <w:pStyle w:val="EmptyCellLayoutStyle"/>
              <w:spacing w:after="0" w:line="240" w:lineRule="auto"/>
            </w:pPr>
          </w:p>
        </w:tc>
        <w:tc>
          <w:tcPr>
            <w:tcW w:w="86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96"/>
              <w:gridCol w:w="1734"/>
              <w:gridCol w:w="880"/>
              <w:gridCol w:w="1851"/>
              <w:gridCol w:w="1223"/>
              <w:gridCol w:w="1398"/>
              <w:gridCol w:w="1396"/>
            </w:tblGrid>
            <w:tr w:rsidR="0017427F" w14:paraId="27829A5F" w14:textId="77777777" w:rsidTr="0017427F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376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91BB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Appeals Committee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02F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8CAC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2EC29BD8" w14:textId="77777777" w:rsidTr="0017427F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F9F7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4A4F32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0ECF54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349A4B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0FDB61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5FF18D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E04E5E" w14:paraId="71A0325A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7D57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649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1986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Barbara Gibbs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CD0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1503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Authority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CADD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51A8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05 Oct 2017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7DEA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 Oct 2021</w:t>
                  </w:r>
                </w:p>
              </w:tc>
            </w:tr>
            <w:tr w:rsidR="00E04E5E" w14:paraId="1C2ADF1A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9750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B23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3C12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Donna Guy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6DD0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6DEB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DAC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631A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 Jun 2017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A461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 Jun 2021</w:t>
                  </w:r>
                </w:p>
              </w:tc>
            </w:tr>
            <w:tr w:rsidR="00E04E5E" w14:paraId="09F45A04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B55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F29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6E1A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Darren Hughes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DBF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C077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37EC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3665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 Feb 2017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B37C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 Feb 2021</w:t>
                  </w:r>
                </w:p>
              </w:tc>
            </w:tr>
            <w:tr w:rsidR="00E04E5E" w14:paraId="19779C06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073E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D3C7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55A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CCA0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FCD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123D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55D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3031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1399B69C" w14:textId="77777777" w:rsidTr="0017427F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4BF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84D7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Careers Education and Guidance Governor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79A0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8F206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744E810F" w14:textId="77777777" w:rsidTr="0017427F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3DC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F1396D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FBEFEB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2FCCB0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CC25E5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D6B79B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E04E5E" w14:paraId="29F516D9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0EC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3C6A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90F7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Darren Hughes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382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597B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711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5C0B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 Feb 2017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DFFF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 Feb 2021</w:t>
                  </w:r>
                </w:p>
              </w:tc>
            </w:tr>
            <w:tr w:rsidR="00E04E5E" w14:paraId="113D564B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5B2C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86B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6061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26E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6ED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2E47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384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D781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4E43647F" w14:textId="77777777" w:rsidTr="0017427F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3A55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CCD4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Complaints Committee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67D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E6F0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4AF81FFE" w14:textId="77777777" w:rsidTr="0017427F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37C7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2F8664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6F3228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E4075B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AEF8C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C49E43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E04E5E" w14:paraId="460A0143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413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E08C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3C57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Judy Colclough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BB8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4543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0FC7" w14:textId="77777777" w:rsidR="00E04E5E" w:rsidRDefault="0017427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ViceChair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29A0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 Feb 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9AEB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 Nov 2023</w:t>
                  </w:r>
                </w:p>
              </w:tc>
            </w:tr>
            <w:tr w:rsidR="00E04E5E" w14:paraId="1854CBA9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4F1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FB5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9FA7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Joanne Saville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B74A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61C2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1B15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B2AB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Jan 2015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333E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 Jan 2023</w:t>
                  </w:r>
                </w:p>
              </w:tc>
            </w:tr>
            <w:tr w:rsidR="00E04E5E" w14:paraId="7CBB4595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C8D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C88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1796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Keith Thomas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D91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3985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5CB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9133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05 Mar 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3EA0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 Mar 2022</w:t>
                  </w:r>
                </w:p>
              </w:tc>
            </w:tr>
            <w:tr w:rsidR="00E04E5E" w14:paraId="257CC28F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4D9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08B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7E0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21C5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2C8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0617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926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1837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6A95DCD2" w14:textId="77777777" w:rsidTr="0017427F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B3DA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8C1C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Health and Safety Governor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2BE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CFBA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735DF90F" w14:textId="77777777" w:rsidTr="0017427F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64B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35A710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0C91AC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3D4E5F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F47903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D35484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E04E5E" w14:paraId="037728F7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89B9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279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6776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Griffith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E0F9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98C2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1E52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1372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Jan 2015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C639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 Jan 2023</w:t>
                  </w:r>
                </w:p>
              </w:tc>
            </w:tr>
            <w:tr w:rsidR="00E04E5E" w14:paraId="1BE4772F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3E4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277A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57CD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1D3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238A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423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429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9CAE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79D6C122" w14:textId="77777777" w:rsidTr="0017427F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13DA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5A80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HTPM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6D3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40FC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42A22D9A" w14:textId="77777777" w:rsidTr="0017427F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4165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2585E6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96621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2FF40D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B27E7F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ABBDED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E04E5E" w14:paraId="22B25D2D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3420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9EE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86EA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Judy Colclough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A309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7CEB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0562" w14:textId="77777777" w:rsidR="00E04E5E" w:rsidRDefault="0017427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ViceChair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5B6B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 Feb 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D10B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 Nov 2023</w:t>
                  </w:r>
                </w:p>
              </w:tc>
            </w:tr>
            <w:tr w:rsidR="00E04E5E" w14:paraId="4A5E488B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5A7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8BC0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1166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Griffith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6F49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3FD4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689B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CBD1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Jan 2015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CBAC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 Jan 2023</w:t>
                  </w:r>
                </w:p>
              </w:tc>
            </w:tr>
            <w:tr w:rsidR="00E04E5E" w14:paraId="039A57AF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EC2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ED4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B295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Keith Thomas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C649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B549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986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4397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05 Mar 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DD16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 Mar 2022</w:t>
                  </w:r>
                </w:p>
              </w:tc>
            </w:tr>
            <w:tr w:rsidR="00E04E5E" w14:paraId="78ECFF16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7B0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02E5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FF1A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88A5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19F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655C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569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7C01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02270FCC" w14:textId="77777777" w:rsidTr="0017427F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EF3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22EA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Leadership &amp; Management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4709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FAA9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26C993C1" w14:textId="77777777" w:rsidTr="0017427F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B5E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6FA8D3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670E4E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9CC5A4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56EF6F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2C3A68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E04E5E" w14:paraId="5FF629BB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232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CF4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CCC6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Judy Colclough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B1C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F8A4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6606" w14:textId="77777777" w:rsidR="00E04E5E" w:rsidRDefault="0017427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ViceChair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C1BB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 Feb 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FCB3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 Nov 2023</w:t>
                  </w:r>
                </w:p>
              </w:tc>
            </w:tr>
            <w:tr w:rsidR="00E04E5E" w14:paraId="24E5A140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C87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8B4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7EFB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Griffith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346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4FB9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5329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158C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Jan 2015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8AE7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 Jan 2023</w:t>
                  </w:r>
                </w:p>
              </w:tc>
            </w:tr>
            <w:tr w:rsidR="00E04E5E" w14:paraId="456E863A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EC3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DD4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20AB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Donna Guy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04FC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E840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BBA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4023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 Jun 2017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2753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 Jun 2021</w:t>
                  </w:r>
                </w:p>
              </w:tc>
            </w:tr>
            <w:tr w:rsidR="00E04E5E" w14:paraId="01B52AC0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369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F85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56E34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Lisa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Hodgkison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A9DE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6F8E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867C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0C19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1F1A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E04E5E" w14:paraId="46CF1B69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B66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7A0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FD69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Darren Hughes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9F0E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A3F0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35C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1758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 Feb 2017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804E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 Feb 2021</w:t>
                  </w:r>
                </w:p>
              </w:tc>
            </w:tr>
            <w:tr w:rsidR="00E04E5E" w14:paraId="040A915E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5447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E60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A51D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Tara Sanchez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374E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8938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1A0A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AC4D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E86F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E04E5E" w14:paraId="7B0782DA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689D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21FC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76F2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Lynn Stubbs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F6C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3552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Associate Member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67A0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40FE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F7E9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E04E5E" w14:paraId="00859249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E3E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CE6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9205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Kim Wilson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8C6D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1DCC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D9AC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8F06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 Oct 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B69E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 Oct 2022</w:t>
                  </w:r>
                </w:p>
              </w:tc>
            </w:tr>
            <w:tr w:rsidR="00E04E5E" w14:paraId="66C68058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A78E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AC6E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E5F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245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894C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203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F41C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96C3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31C82A00" w14:textId="77777777" w:rsidTr="0017427F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911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6F54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Pay Committee - Leadership and Management (Minus Staff)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7C7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E1EE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1D426995" w14:textId="77777777" w:rsidTr="0017427F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00DD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2E0757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CFAD62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3B88BC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F938CA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046278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E04E5E" w14:paraId="70919A49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351D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494E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F42B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Judy Colclough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C1A5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A9A0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36A4" w14:textId="77777777" w:rsidR="00E04E5E" w:rsidRDefault="0017427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ViceChair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1169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 Feb 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CF33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 Nov 2023</w:t>
                  </w:r>
                </w:p>
              </w:tc>
            </w:tr>
            <w:tr w:rsidR="00E04E5E" w14:paraId="3269EE84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DCA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CF8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63B9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Griffith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A49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25253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1977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9F80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Jan 2015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F752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 Jan 2023</w:t>
                  </w:r>
                </w:p>
              </w:tc>
            </w:tr>
            <w:tr w:rsidR="00E04E5E" w14:paraId="2AF93FEA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FCB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E71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C7BB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Darren Hughes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315E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B438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B6B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5362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 Feb 2017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CCC4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 Feb 2021</w:t>
                  </w:r>
                </w:p>
              </w:tc>
            </w:tr>
            <w:tr w:rsidR="00E04E5E" w14:paraId="1D95FC5A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BD2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5CC5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23A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EB9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10A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7AA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79E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B58E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673FF863" w14:textId="77777777" w:rsidTr="0017427F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D48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EBA0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Personal development &amp; wellbeing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1ABE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B906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39009B9B" w14:textId="77777777" w:rsidTr="0017427F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ECAC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C3BE1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E1396C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64CCC3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10174E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5AC33B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E04E5E" w14:paraId="1D508184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55BC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F1A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6948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Judy Colclough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C70C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F3AB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DEEE" w14:textId="77777777" w:rsidR="00E04E5E" w:rsidRDefault="0017427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ViceChair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3B4F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 Feb 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204A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 Nov 2023</w:t>
                  </w:r>
                </w:p>
              </w:tc>
            </w:tr>
            <w:tr w:rsidR="00E04E5E" w14:paraId="2136B526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552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CB5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FE0E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Barbara Gibbs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1CE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9E24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Authority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84D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5466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05 Oct 2017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7F55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 Oct 2021</w:t>
                  </w:r>
                </w:p>
              </w:tc>
            </w:tr>
            <w:tr w:rsidR="00E04E5E" w14:paraId="31D93B76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4167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FB0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7FD4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Griffith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A469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130F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E1CC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08B0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Jan 2015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3782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 Jan 2023</w:t>
                  </w:r>
                </w:p>
              </w:tc>
            </w:tr>
            <w:tr w:rsidR="00E04E5E" w14:paraId="444C5E8C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F169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374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EC52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Lisa Hodgkison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E8D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8540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DFD7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EAB0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2286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E04E5E" w14:paraId="483B6E20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020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2A07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13B3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Tara Sanchez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ACF7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7225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DD5F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368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37D9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E04E5E" w14:paraId="55204B72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A9DA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DD1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E35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63D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A2B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7435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0487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5867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58A1BC23" w14:textId="77777777" w:rsidTr="0017427F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412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A4B3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Remote Learning and COVID Catch up Premium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83AA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001B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13205EE0" w14:textId="77777777" w:rsidTr="0017427F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6A9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F642C8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6AAD97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925FC3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707083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994608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E04E5E" w14:paraId="1849426F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732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1C0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8A16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Lindsay O'Connell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568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EEC8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26A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BC44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 Sep 2020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4503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 Sep 2024</w:t>
                  </w:r>
                </w:p>
              </w:tc>
            </w:tr>
            <w:tr w:rsidR="00E04E5E" w14:paraId="2EA2AFB1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549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34DE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06D5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FF9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C7AE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1BE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4D05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A132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0150296A" w14:textId="77777777" w:rsidTr="0017427F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D97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8A1D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Safeguarding Governor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91C9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8ABB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43F2FBE9" w14:textId="77777777" w:rsidTr="0017427F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762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2FEF7E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DD5ED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04AF47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C509E3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19342A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E04E5E" w14:paraId="53FA59E0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EC8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59C0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CD66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Donna Guy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BA2A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BDB2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005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2AE2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 Jun 2017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FFF0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 Jun 2021</w:t>
                  </w:r>
                </w:p>
              </w:tc>
            </w:tr>
            <w:tr w:rsidR="00E04E5E" w14:paraId="1237420D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CF59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758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A0F9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3DA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4D2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1705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1CD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5D77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052005AE" w14:textId="77777777" w:rsidTr="0017427F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997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E1D6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Staff Grievance Committee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DF8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1AE2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67465140" w14:textId="77777777" w:rsidTr="0017427F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92D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BB3505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674667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04A605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620E64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CF06D7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E04E5E" w14:paraId="74588B41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FADD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B85E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BDF3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Judy Colclough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D7E9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EE2B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D060" w14:textId="77777777" w:rsidR="00E04E5E" w:rsidRDefault="0017427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ViceChair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A3CD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 Feb 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E0C4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 Nov 2023</w:t>
                  </w:r>
                </w:p>
              </w:tc>
            </w:tr>
            <w:tr w:rsidR="00E04E5E" w14:paraId="2563634F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247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B9C7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5EB40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Joanne Saville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B59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41CE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7CA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5C59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Jan 2015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81B8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 Jan 2023</w:t>
                  </w:r>
                </w:p>
              </w:tc>
            </w:tr>
            <w:tr w:rsidR="00E04E5E" w14:paraId="3817D09C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A40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10E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8970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Keith Thomas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77A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7C10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92F1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E89E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05 Mar 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A5A7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 Mar 2022</w:t>
                  </w:r>
                </w:p>
              </w:tc>
            </w:tr>
            <w:tr w:rsidR="00E04E5E" w14:paraId="1BED3B73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BB7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0F4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20B5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8F67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3F7A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1C17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5FFE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719C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7EB6F5F1" w14:textId="77777777" w:rsidTr="0017427F">
              <w:trPr>
                <w:trHeight w:val="427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7315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D156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Teaching &amp; Learning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228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E74B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17427F" w14:paraId="19B5BBA5" w14:textId="77777777" w:rsidTr="0017427F">
              <w:trPr>
                <w:trHeight w:val="41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2C9D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EA6BDD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8EB49B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B3633D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F31F8F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0E894B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E04E5E" w14:paraId="7B450190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61A9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7D7D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103B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Griffith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8FE3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B2E1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6384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8982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Jan 2015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0FCE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 Jan 2023</w:t>
                  </w:r>
                </w:p>
              </w:tc>
            </w:tr>
            <w:tr w:rsidR="00E04E5E" w14:paraId="4DC1E6DC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E63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1A2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2C07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Lisa Hodgkison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C490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8EBE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0556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86E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99B7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E04E5E" w14:paraId="169B02E1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569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DD4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3D51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Lindsay O'Connell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39AB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4EE2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EDF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3F71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 Sep 2020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CCCA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 Sep 2024</w:t>
                  </w:r>
                </w:p>
              </w:tc>
            </w:tr>
            <w:tr w:rsidR="00E04E5E" w14:paraId="3B371268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2CA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13DA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533B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Tara Sanchez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F1B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1B21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ACD0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69A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E715" w14:textId="77777777" w:rsidR="00E04E5E" w:rsidRDefault="00E04E5E">
                  <w:pPr>
                    <w:spacing w:after="0" w:line="240" w:lineRule="auto"/>
                  </w:pPr>
                </w:p>
              </w:tc>
            </w:tr>
            <w:tr w:rsidR="00E04E5E" w14:paraId="00EECAAB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EA5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B4D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8C05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Joanne Saville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6A5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733C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804A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7943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Jan 2015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EC23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 Jan 2023</w:t>
                  </w:r>
                </w:p>
              </w:tc>
            </w:tr>
            <w:tr w:rsidR="00E04E5E" w14:paraId="2D9BD6E4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AE54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ACCC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70313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Karin Stringer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B822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CE16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04B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FCA9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05 Oct 2017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C11A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 Oct 2021</w:t>
                  </w:r>
                </w:p>
              </w:tc>
            </w:tr>
            <w:tr w:rsidR="00E04E5E" w14:paraId="455C23FB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B78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9F0F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026E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Keith Thomas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F2BA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AF52" w14:textId="77777777" w:rsidR="00E04E5E" w:rsidRDefault="001742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D04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2401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05 Mar 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24C3" w14:textId="77777777" w:rsidR="00E04E5E" w:rsidRDefault="001742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 Mar 2022</w:t>
                  </w:r>
                </w:p>
              </w:tc>
            </w:tr>
            <w:tr w:rsidR="00E04E5E" w14:paraId="79C75A74" w14:textId="77777777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3789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7D6E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A5C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7B56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8D59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79E1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91F8" w14:textId="77777777" w:rsidR="00E04E5E" w:rsidRDefault="00E04E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99C8" w14:textId="77777777" w:rsidR="00E04E5E" w:rsidRDefault="00E04E5E">
                  <w:pPr>
                    <w:spacing w:after="0" w:line="240" w:lineRule="auto"/>
                  </w:pPr>
                </w:p>
              </w:tc>
            </w:tr>
          </w:tbl>
          <w:p w14:paraId="6FE61B4F" w14:textId="77777777" w:rsidR="00E04E5E" w:rsidRDefault="00E04E5E">
            <w:pPr>
              <w:spacing w:after="0" w:line="240" w:lineRule="auto"/>
            </w:pPr>
          </w:p>
        </w:tc>
        <w:tc>
          <w:tcPr>
            <w:tcW w:w="1027" w:type="dxa"/>
          </w:tcPr>
          <w:p w14:paraId="69B2999C" w14:textId="77777777" w:rsidR="00E04E5E" w:rsidRDefault="00E04E5E">
            <w:pPr>
              <w:pStyle w:val="EmptyCellLayoutStyle"/>
              <w:spacing w:after="0" w:line="240" w:lineRule="auto"/>
            </w:pPr>
          </w:p>
        </w:tc>
        <w:tc>
          <w:tcPr>
            <w:tcW w:w="1573" w:type="dxa"/>
          </w:tcPr>
          <w:p w14:paraId="03BBF5E1" w14:textId="77777777" w:rsidR="00E04E5E" w:rsidRDefault="00E04E5E">
            <w:pPr>
              <w:pStyle w:val="EmptyCellLayoutStyle"/>
              <w:spacing w:after="0" w:line="240" w:lineRule="auto"/>
            </w:pPr>
          </w:p>
        </w:tc>
      </w:tr>
      <w:tr w:rsidR="00E04E5E" w14:paraId="7E540B44" w14:textId="77777777">
        <w:trPr>
          <w:trHeight w:val="104"/>
        </w:trPr>
        <w:tc>
          <w:tcPr>
            <w:tcW w:w="151" w:type="dxa"/>
          </w:tcPr>
          <w:p w14:paraId="5B0EF9BF" w14:textId="77777777" w:rsidR="00E04E5E" w:rsidRDefault="00E04E5E">
            <w:pPr>
              <w:pStyle w:val="EmptyCellLayoutStyle"/>
              <w:spacing w:after="0" w:line="240" w:lineRule="auto"/>
            </w:pPr>
          </w:p>
        </w:tc>
        <w:tc>
          <w:tcPr>
            <w:tcW w:w="8662" w:type="dxa"/>
          </w:tcPr>
          <w:p w14:paraId="689008F9" w14:textId="77777777" w:rsidR="00E04E5E" w:rsidRDefault="00E04E5E"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</w:tcPr>
          <w:p w14:paraId="78B52A92" w14:textId="77777777" w:rsidR="00E04E5E" w:rsidRDefault="00E04E5E">
            <w:pPr>
              <w:pStyle w:val="EmptyCellLayoutStyle"/>
              <w:spacing w:after="0" w:line="240" w:lineRule="auto"/>
            </w:pPr>
          </w:p>
        </w:tc>
        <w:tc>
          <w:tcPr>
            <w:tcW w:w="1573" w:type="dxa"/>
          </w:tcPr>
          <w:p w14:paraId="592F1561" w14:textId="77777777" w:rsidR="00E04E5E" w:rsidRDefault="00E04E5E">
            <w:pPr>
              <w:pStyle w:val="EmptyCellLayoutStyle"/>
              <w:spacing w:after="0" w:line="240" w:lineRule="auto"/>
            </w:pPr>
          </w:p>
        </w:tc>
      </w:tr>
    </w:tbl>
    <w:p w14:paraId="79413885" w14:textId="77777777" w:rsidR="00E04E5E" w:rsidRDefault="00E04E5E">
      <w:pPr>
        <w:spacing w:after="0" w:line="240" w:lineRule="auto"/>
      </w:pPr>
    </w:p>
    <w:sectPr w:rsidR="00E04E5E">
      <w:pgSz w:w="13115" w:h="16837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E5E"/>
    <w:rsid w:val="0017427F"/>
    <w:rsid w:val="00E0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C345"/>
  <w15:docId w15:val="{5531EF36-FADA-448F-86AF-BB10B5EA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Springfield School Head</dc:creator>
  <dc:description/>
  <cp:lastModifiedBy>Springfield School Head</cp:lastModifiedBy>
  <cp:revision>2</cp:revision>
  <dcterms:created xsi:type="dcterms:W3CDTF">2020-11-18T15:46:00Z</dcterms:created>
  <dcterms:modified xsi:type="dcterms:W3CDTF">2020-11-18T15:46:00Z</dcterms:modified>
</cp:coreProperties>
</file>