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1085"/>
        <w:gridCol w:w="1694"/>
        <w:gridCol w:w="1064"/>
        <w:gridCol w:w="345"/>
      </w:tblGrid>
      <w:tr>
        <w:trPr>
          <w:trHeight w:val="198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4"/>
            </w:tblGrid>
            <w:tr>
              <w:trPr>
                <w:trHeight w:val="1027" w:hRule="atLeast"/>
              </w:trPr>
              <w:tc>
                <w:tcPr>
                  <w:tcW w:w="13844" w:type="dxa"/>
                  <w:tcBorders>
                    <w:top w:val="nil" w:color="000000" w:sz="7"/>
                    <w:left w:val="single" w:color="000000" w:sz="23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40"/>
                    </w:rPr>
                    <w:t xml:space="preserve">Springfield School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36"/>
                    </w:rPr>
                    <w:t xml:space="preserve">Attendance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80"/>
            </w:tblGrid>
            <w:tr>
              <w:trPr>
                <w:trHeight w:val="282" w:hRule="atLeast"/>
              </w:trPr>
              <w:tc>
                <w:tcPr>
                  <w:tcW w:w="127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20"/>
                    </w:rPr>
                    <w:t xml:space="preserve">Y = Attended, N = Apologies Accepted, NA = Apologies not Accepted, NS = No Apologies sent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4"/>
              <w:gridCol w:w="1649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>
              <w:trPr>
                <w:trHeight w:val="1857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Fraud Awareness Training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FGB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FGB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PDW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Teaching &amp; Learning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Leadership &amp; Management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  <w:tr>
              <w:trPr>
                <w:trHeight w:val="1436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</w:t>
                  </w: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 Sep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 Sep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03 Oct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03 Oct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 Nov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 Jan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06 Feb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06 Feb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06 Feb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 Feb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Jun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Jun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Jun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 Jun 2020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Judy Colclough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Barbara Gibbs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David Griffith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Donna Guy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Lisa Hodgkison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Darren Hughes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Nick Longden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Lindsay O'Connell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Tara Sanchez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Clerk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Ms Joanne Saville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Karin Stringer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Lynn Stubbs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Associate Member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Keith Thomas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Kim Wilson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Staff governor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Ray Woolgar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 w:orient="landscape"/>
      <w:pgMar w:top="850" w:right="850" w:bottom="850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